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2EA" w:rsidRPr="00545A2F" w:rsidRDefault="00545A2F" w:rsidP="00545A2F">
      <w:pPr>
        <w:pStyle w:val="Title"/>
        <w:rPr>
          <w:i w:val="0"/>
          <w:szCs w:val="28"/>
        </w:rPr>
      </w:pPr>
      <w:r w:rsidRPr="00545A2F">
        <w:rPr>
          <w:i w:val="0"/>
          <w:szCs w:val="28"/>
        </w:rPr>
        <w:t>Chiesa di Lecce  -  Ufficio catechistico diocesano</w:t>
      </w:r>
    </w:p>
    <w:p w:rsidR="00545A2F" w:rsidRDefault="00545A2F" w:rsidP="00545A2F">
      <w:pPr>
        <w:pStyle w:val="Title"/>
        <w:shd w:val="clear" w:color="auto" w:fill="FFFFFF" w:themeFill="background1"/>
        <w:jc w:val="left"/>
        <w:rPr>
          <w:b/>
          <w:sz w:val="32"/>
          <w:szCs w:val="32"/>
        </w:rPr>
      </w:pPr>
    </w:p>
    <w:p w:rsidR="00000000" w:rsidRPr="00DE379D" w:rsidRDefault="00E403A7" w:rsidP="00545A2F">
      <w:pPr>
        <w:pStyle w:val="Title"/>
        <w:shd w:val="clear" w:color="auto" w:fill="D9D9D9" w:themeFill="background1" w:themeFillShade="D9"/>
        <w:rPr>
          <w:b/>
          <w:sz w:val="32"/>
          <w:szCs w:val="32"/>
        </w:rPr>
      </w:pPr>
      <w:r w:rsidRPr="00DE379D">
        <w:rPr>
          <w:b/>
          <w:sz w:val="32"/>
          <w:szCs w:val="32"/>
        </w:rPr>
        <w:t>Prepariamoci ad accogliere Gesù nel nostro cuore</w:t>
      </w:r>
    </w:p>
    <w:p w:rsidR="00000000" w:rsidRDefault="00E403A7"/>
    <w:p w:rsidR="00000000" w:rsidRDefault="00E403A7">
      <w:pPr>
        <w:numPr>
          <w:ilvl w:val="0"/>
          <w:numId w:val="5"/>
        </w:numPr>
      </w:pPr>
      <w:r>
        <w:t>La nascita di un bambino è la gioia e la festa più grande di una famiglia.</w:t>
      </w:r>
    </w:p>
    <w:p w:rsidR="00000000" w:rsidRDefault="00E403A7">
      <w:r>
        <w:t>Per questo il Natale di Gesù è un evento che tocca da vicino il cuore.</w:t>
      </w:r>
    </w:p>
    <w:p w:rsidR="00000000" w:rsidRDefault="00E403A7">
      <w:pPr>
        <w:rPr>
          <w:sz w:val="16"/>
        </w:rPr>
      </w:pPr>
      <w:r>
        <w:t>E’ bello che la famiglia cristiana lo prepari insieme con l</w:t>
      </w:r>
      <w:r>
        <w:t>a preghiera</w:t>
      </w:r>
    </w:p>
    <w:p w:rsidR="00000000" w:rsidRDefault="00E403A7">
      <w:pPr>
        <w:rPr>
          <w:sz w:val="16"/>
        </w:rPr>
      </w:pPr>
    </w:p>
    <w:p w:rsidR="00000000" w:rsidRDefault="00E403A7">
      <w:pPr>
        <w:numPr>
          <w:ilvl w:val="0"/>
          <w:numId w:val="4"/>
        </w:numPr>
        <w:rPr>
          <w:sz w:val="16"/>
        </w:rPr>
      </w:pPr>
      <w:r>
        <w:t xml:space="preserve">Tutti i giorni, insieme a mamma e papà, prega così: </w:t>
      </w:r>
    </w:p>
    <w:p w:rsidR="00000000" w:rsidRDefault="00E403A7">
      <w:pPr>
        <w:rPr>
          <w:sz w:val="16"/>
        </w:rPr>
      </w:pPr>
    </w:p>
    <w:p w:rsidR="00000000" w:rsidRDefault="00E403A7">
      <w:pPr>
        <w:numPr>
          <w:ilvl w:val="0"/>
          <w:numId w:val="3"/>
        </w:numPr>
      </w:pPr>
      <w:r>
        <w:rPr>
          <w:b/>
        </w:rPr>
        <w:t>Vieni Signore Gesù, vogliamo aprirti il nostro cuore e accoglierti con fede.</w:t>
      </w:r>
    </w:p>
    <w:p w:rsidR="00000000" w:rsidRDefault="00E403A7">
      <w:pPr>
        <w:rPr>
          <w:sz w:val="28"/>
        </w:rPr>
      </w:pPr>
      <w:r>
        <w:t>Padre nostro; Ave Maria; Gloria al Padre</w:t>
      </w:r>
      <w:r>
        <w:t>.</w:t>
      </w:r>
    </w:p>
    <w:p w:rsidR="00000000" w:rsidRDefault="00E403A7">
      <w:pPr>
        <w:rPr>
          <w:sz w:val="28"/>
        </w:rPr>
      </w:pPr>
    </w:p>
    <w:p w:rsidR="00DE379D" w:rsidRDefault="00DE379D" w:rsidP="00DE379D">
      <w:pPr>
        <w:jc w:val="center"/>
      </w:pPr>
      <w: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2" type="#_x0000_t74" style="position:absolute;left:0;text-align:left;margin-left:157.9pt;margin-top:291.65pt;width:81.9pt;height:54.15pt;rotation:8;z-index:251680768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>
        <w:pict>
          <v:shape id="_x0000_s1094" type="#_x0000_t74" style="position:absolute;left:0;text-align:left;margin-left:40.85pt;margin-top:291.65pt;width:87.25pt;height:68.8pt;rotation:342;z-index:251688960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 w:rsidR="00E403A7">
        <w:t>Ogni giorno, quando hai recitato le preghiere e fatto un gesto di bon</w:t>
      </w:r>
      <w:r w:rsidR="00E403A7">
        <w:t>tà,</w:t>
      </w:r>
      <w:r w:rsidRPr="00DE379D">
        <w:t xml:space="preserve"> </w:t>
      </w:r>
    </w:p>
    <w:p w:rsidR="00DE379D" w:rsidRPr="00DE379D" w:rsidRDefault="00DE379D" w:rsidP="00DE379D">
      <w:pPr>
        <w:jc w:val="center"/>
        <w:rPr>
          <w:b/>
          <w:sz w:val="32"/>
          <w:szCs w:val="32"/>
        </w:rPr>
      </w:pPr>
      <w:r>
        <w:pict>
          <v:shape id="_x0000_s1081" type="#_x0000_t74" style="position:absolute;left:0;text-align:left;margin-left:194.8pt;margin-top:28.7pt;width:76.55pt;height:51.45pt;z-index:251679744;mso-wrap-style:square;mso-position-horizontal-relative:text;mso-position-vertical-relative:text;v-text-anchor:top" filled="f" strokeweight=".26mm">
            <v:stroke endcap="square"/>
            <v:textbox style="mso-next-textbox:#_x0000_s1081;mso-rotate-with-shape:t">
              <w:txbxContent>
                <w:p w:rsidR="00DE379D" w:rsidRDefault="00DE379D" w:rsidP="00DE379D">
                  <w:pPr>
                    <w:jc w:val="center"/>
                  </w:pPr>
                </w:p>
                <w:p w:rsidR="00DE379D" w:rsidRDefault="00DE379D" w:rsidP="00DE379D">
                  <w:pPr>
                    <w:jc w:val="center"/>
                  </w:pPr>
                </w:p>
                <w:p w:rsidR="00DE379D" w:rsidRDefault="00DE379D" w:rsidP="00DE379D">
                  <w:pPr>
                    <w:jc w:val="center"/>
                  </w:pPr>
                </w:p>
                <w:p w:rsidR="00DE379D" w:rsidRDefault="00DE379D" w:rsidP="00DE379D">
                  <w:pPr>
                    <w:jc w:val="center"/>
                  </w:pPr>
                </w:p>
                <w:p w:rsidR="00DE379D" w:rsidRDefault="00DE379D" w:rsidP="00DE379D">
                  <w:pPr>
                    <w:jc w:val="center"/>
                  </w:pPr>
                </w:p>
                <w:p w:rsidR="00DE379D" w:rsidRDefault="00DE379D" w:rsidP="00DE379D">
                  <w:pPr>
                    <w:jc w:val="center"/>
                  </w:pPr>
                </w:p>
                <w:p w:rsidR="00DE379D" w:rsidRDefault="00DE379D" w:rsidP="00DE379D">
                  <w:pPr>
                    <w:jc w:val="center"/>
                  </w:pPr>
                </w:p>
                <w:p w:rsidR="00DE379D" w:rsidRDefault="00DE379D" w:rsidP="00DE379D">
                  <w:pPr>
                    <w:jc w:val="center"/>
                  </w:pPr>
                </w:p>
                <w:p w:rsidR="00DE379D" w:rsidRDefault="00DE379D" w:rsidP="00DE379D">
                  <w:pPr>
                    <w:jc w:val="center"/>
                  </w:pPr>
                </w:p>
              </w:txbxContent>
            </v:textbox>
            <w10:wrap type="topAndBottom"/>
          </v:shape>
        </w:pict>
      </w:r>
      <w:r>
        <w:t xml:space="preserve"> riempi il cuore di luce e di amore.  (Coloralo di rosso)</w:t>
      </w:r>
      <w:r>
        <w:pict>
          <v:shape id="_x0000_s1075" type="#_x0000_t74" style="position:absolute;left:0;text-align:left;margin-left:239.8pt;margin-top:242.15pt;width:88.25pt;height:75.85pt;rotation:330;z-index:251673600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>
        <w:pict>
          <v:shape id="_x0000_s1079" type="#_x0000_t74" style="position:absolute;left:0;text-align:left;margin-left:108.8pt;margin-top:247.7pt;width:76.55pt;height:43.95pt;z-index:251677696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>
        <w:pict>
          <v:shape id="_x0000_s1086" type="#_x0000_t74" style="position:absolute;left:0;text-align:left;margin-left:184.85pt;margin-top:206.85pt;width:76.55pt;height:52.95pt;z-index:251684864;mso-wrap-style:square;mso-position-horizontal-relative:text;mso-position-vertical-relative:text;v-text-anchor:top" filled="f" strokeweight=".26mm">
            <v:stroke endcap="square"/>
            <v:textbox style="mso-next-textbox:#_x0000_s1086;mso-rotate-with-shape:t">
              <w:txbxContent>
                <w:p w:rsidR="00DE379D" w:rsidRDefault="00DE379D" w:rsidP="00DE379D">
                  <w:pPr>
                    <w:jc w:val="center"/>
                  </w:pPr>
                  <w:r>
                    <w:t xml:space="preserve"> </w:t>
                  </w:r>
                </w:p>
                <w:p w:rsidR="00DE379D" w:rsidRDefault="00DE379D" w:rsidP="00DE379D">
                  <w:pPr>
                    <w:jc w:val="center"/>
                  </w:pPr>
                </w:p>
              </w:txbxContent>
            </v:textbox>
            <w10:wrap type="topAndBottom"/>
          </v:shape>
        </w:pict>
      </w:r>
      <w:r>
        <w:pict>
          <v:shape id="_x0000_s1070" type="#_x0000_t74" style="position:absolute;left:0;text-align:left;margin-left:202.7pt;margin-top:132.65pt;width:76.55pt;height:43.95pt;z-index:251668480;mso-wrap-style:none;mso-position-horizontal:absolute;mso-position-horizontal-relative:text;mso-position-vertical:absolute;mso-position-vertical-relative:text;v-text-anchor:middle" filled="f" strokeweight=".26mm">
            <v:stroke endcap="square"/>
            <w10:wrap type="topAndBottom"/>
          </v:shape>
        </w:pict>
      </w:r>
      <w:r>
        <w:pict>
          <v:shape id="_x0000_s1080" type="#_x0000_t74" style="position:absolute;left:0;text-align:left;margin-left:194.8pt;margin-top:80.15pt;width:76.55pt;height:43.95pt;z-index:251678720;mso-wrap-style:none;mso-position-horizontal:absolute;mso-position-horizontal-relative:text;mso-position-vertical:absolute;mso-position-vertical-relative:text;v-text-anchor:middle" filled="f" strokeweight=".26mm">
            <v:stroke endcap="square"/>
            <w10:wrap type="topAndBottom"/>
          </v:shape>
        </w:pict>
      </w:r>
    </w:p>
    <w:p w:rsidR="00DE379D" w:rsidRDefault="00545A2F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93" type="#_x0000_t158" style="position:absolute;margin-left:157.9pt;margin-top:385.7pt;width:135pt;height:18pt;z-index:251687936;mso-wrap-style:none;mso-position-horizontal-relative:text;mso-position-vertical-relative:text;v-text-anchor:middle" adj="1400" strokeweight=".26mm">
            <v:fill color2="black"/>
            <v:stroke joinstyle="miter" endcap="square"/>
            <v:textpath style="font-family:&quot;Comic Sans MS&quot;;font-size:14pt;font-weight:bold;font-style:italic;v-text-kern:t" fitpath="t" xscale="f" string="E' Natale!"/>
            <w10:wrap type="square"/>
          </v:shape>
        </w:pict>
      </w:r>
      <w:r>
        <w:pict>
          <v:shape id="_x0000_s1066" type="#_x0000_t74" style="position:absolute;margin-left:323.1pt;margin-top:264.05pt;width:87.85pt;height:80.1pt;rotation:324;z-index:251664384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4102735</wp:posOffset>
            </wp:positionV>
            <wp:extent cx="1993900" cy="914400"/>
            <wp:effectExtent l="19050" t="0" r="6350" b="0"/>
            <wp:wrapTopAndBottom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144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379D">
        <w:pict>
          <v:shape id="_x0000_s1074" type="#_x0000_t74" style="position:absolute;margin-left:309.9pt;margin-top:112.6pt;width:85.9pt;height:63.9pt;rotation:2433765fd;z-index:251672576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 w:rsidR="00DE379D">
        <w:pict>
          <v:shape id="_x0000_s1076" type="#_x0000_t74" style="position:absolute;margin-left:358.7pt;margin-top:66.35pt;width:76.55pt;height:43.95pt;z-index:251674624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 w:rsidR="00DE379D">
        <w:pict>
          <v:shape id="_x0000_s1062" type="#_x0000_t74" style="position:absolute;margin-left:261.4pt;margin-top:54.3pt;width:83.65pt;height:58.3pt;rotation:29;z-index:251660288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 w:rsidR="00DE379D">
        <w:pict>
          <v:shape id="_x0000_s1077" type="#_x0000_t74" style="position:absolute;margin-left:316.35pt;margin-top:180.35pt;width:87.45pt;height:69.5pt;rotation:338;z-index:251675648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 w:rsidR="00DE379D">
        <w:pict>
          <v:shape id="_x0000_s1063" type="#_x0000_t74" style="position:absolute;margin-left:398.65pt;margin-top:169.4pt;width:80.1pt;height:50.55pt;rotation:355;z-index:251661312;mso-wrap-style:square;mso-position-horizontal-relative:text;mso-position-vertical-relative:text;v-text-anchor:top" filled="f" strokeweight=".26mm">
            <v:stroke endcap="square"/>
            <v:textbox style="mso-next-textbox:#_x0000_s1063;mso-rotate-with-shape:t">
              <w:txbxContent>
                <w:p w:rsidR="00DE379D" w:rsidRDefault="00DE379D" w:rsidP="00DE379D">
                  <w:pPr>
                    <w:jc w:val="center"/>
                  </w:pPr>
                </w:p>
                <w:p w:rsidR="00DE379D" w:rsidRDefault="00DE379D" w:rsidP="00DE379D">
                  <w:pPr>
                    <w:jc w:val="center"/>
                  </w:pPr>
                </w:p>
              </w:txbxContent>
            </v:textbox>
            <w10:wrap type="topAndBottom"/>
          </v:shape>
        </w:pict>
      </w:r>
      <w:r w:rsidR="00DE379D">
        <w:pict>
          <v:shape id="_x0000_s1067" type="#_x0000_t74" style="position:absolute;margin-left:382.4pt;margin-top:233.9pt;width:76.55pt;height:43.95pt;z-index:251665408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 w:rsidR="00DE379D">
        <w:pict>
          <v:shape id="_x0000_s1096" type="#_x0000_t74" style="position:absolute;margin-left:402.2pt;margin-top:277.85pt;width:87.45pt;height:69.5pt;rotation:338;z-index:251691008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 w:rsidR="00DE379D">
        <w:pict>
          <v:group id="_x0000_s1087" style="position:absolute;margin-left:152.8pt;margin-top:610.05pt;width:312.05pt;height:201.25pt;z-index:251685888;mso-wrap-distance-left:0;mso-wrap-distance-right:0;mso-position-horizontal-relative:page;mso-position-vertical-relative:page" coordorigin="3537,11150" coordsize="6241,4025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3537;top:11150;width:6240;height:4024;mso-wrap-style:none;v-text-anchor:middle" strokecolor="gray">
              <v:fill type="frame"/>
              <v:stroke color2="#7f7f7f" joinstyle="round"/>
              <v:imagedata r:id="rId7" o:title=""/>
            </v:shape>
            <v:shape id="_x0000_s1089" type="#_x0000_t75" style="position:absolute;left:3943;top:12961;width:2162;height:2069;mso-wrap-style:none;v-text-anchor:middle" strokecolor="gray">
              <v:fill type="frame"/>
              <v:stroke color2="#7f7f7f" joinstyle="round"/>
              <v:imagedata r:id="rId8" o:title=""/>
            </v:shape>
            <v:shape id="_x0000_s1090" type="#_x0000_t75" style="position:absolute;left:7549;top:13090;width:1582;height:1871;mso-wrap-style:none;v-text-anchor:middle" strokecolor="gray">
              <v:fill type="frame"/>
              <v:stroke color2="#7f7f7f" joinstyle="round"/>
              <v:imagedata r:id="rId9" o:title=""/>
            </v:shape>
            <v:shape id="_x0000_s1091" type="#_x0000_t75" style="position:absolute;left:6024;top:13606;width:1336;height:1147;mso-wrap-style:none;v-text-anchor:middle" strokecolor="gray">
              <v:fill type="frame"/>
              <v:stroke color2="#7f7f7f" joinstyle="round"/>
              <v:imagedata r:id="rId10" o:title=""/>
            </v:shape>
            <w10:wrap type="square" anchorx="margin" anchory="margin"/>
          </v:group>
        </w:pict>
      </w:r>
      <w:r w:rsidR="00DE379D">
        <w:pict>
          <v:shape id="_x0000_s1095" type="#_x0000_t74" style="position:absolute;margin-left:-21.1pt;margin-top:198.6pt;width:93.05pt;height:86.45pt;rotation:330;z-index:251689984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 w:rsidR="00DE379D">
        <w:pict>
          <v:shape id="_x0000_s1084" type="#_x0000_t74" style="position:absolute;margin-left:-30.9pt;margin-top:128.35pt;width:86.35pt;height:65.4pt;rotation:18;z-index:251682816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 w:rsidR="00DE379D">
        <w:pict>
          <v:shape id="_x0000_s1073" type="#_x0000_t74" style="position:absolute;margin-left:46.35pt;margin-top:97.85pt;width:86.25pt;height:64.95pt;rotation:342;z-index:251671552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 w:rsidR="00DE379D">
        <w:pict>
          <v:shape id="_x0000_s1085" type="#_x0000_t74" style="position:absolute;margin-left:116.5pt;margin-top:53.95pt;width:86.2pt;height:64.9pt;rotation:342;z-index:251683840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 w:rsidR="00DE379D">
        <w:pict>
          <v:shape id="_x0000_s1069" type="#_x0000_t74" style="position:absolute;margin-left:120.35pt;margin-top:138.2pt;width:87.4pt;height:69.2pt;rotation:338;z-index:251667456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 w:rsidR="00DE379D">
        <w:pict>
          <v:shape id="_x0000_s1078" type="#_x0000_t74" style="position:absolute;margin-left:239.8pt;margin-top:162.8pt;width:76.55pt;height:43.95pt;z-index:251676672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 w:rsidR="00DE379D">
        <w:pict>
          <v:shape id="_x0000_s1071" type="#_x0000_t74" style="position:absolute;margin-left:423.05pt;margin-top:76.95pt;width:88.1pt;height:79pt;rotation:326;z-index:251669504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 w:rsidR="00DE379D">
        <w:pict>
          <v:shape id="_x0000_s1064" type="#_x0000_t74" style="position:absolute;margin-left:55.45pt;margin-top:180.35pt;width:83.6pt;height:57.95pt;rotation:11;z-index:251662336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 w:rsidR="00DE379D">
        <w:pict>
          <v:shape id="_x0000_s1068" type="#_x0000_t74" style="position:absolute;margin-left:-4.6pt;margin-top:58.85pt;width:76.55pt;height:43.95pt;z-index:251666432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 w:rsidR="00DE379D">
        <w:pict>
          <v:shape id="_x0000_s1065" type="#_x0000_t74" style="position:absolute;margin-left:51.55pt;margin-top:14.9pt;width:76.55pt;height:55.5pt;z-index:251663360;mso-wrap-style:square;mso-position-horizontal-relative:text;mso-position-vertical-relative:text;v-text-anchor:top" filled="f" strokeweight=".26mm">
            <v:stroke endcap="square"/>
            <v:textbox style="mso-next-textbox:#_x0000_s1065;mso-rotate-with-shape:t">
              <w:txbxContent>
                <w:p w:rsidR="00DE379D" w:rsidRDefault="00DE379D" w:rsidP="00DE379D">
                  <w:pPr>
                    <w:jc w:val="center"/>
                  </w:pPr>
                </w:p>
                <w:p w:rsidR="00DE379D" w:rsidRDefault="00DE379D" w:rsidP="00DE379D">
                  <w:pPr>
                    <w:jc w:val="center"/>
                  </w:pPr>
                </w:p>
              </w:txbxContent>
            </v:textbox>
            <w10:wrap type="topAndBottom"/>
          </v:shape>
        </w:pict>
      </w:r>
      <w:r w:rsidR="00DE379D">
        <w:pict>
          <v:shape id="_x0000_s1083" type="#_x0000_t74" style="position:absolute;margin-left:402.2pt;margin-top:22.4pt;width:76.55pt;height:43.95pt;z-index:251681792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  <w:r w:rsidR="00DE379D">
        <w:pict>
          <v:shape id="_x0000_s1072" type="#_x0000_t74" style="position:absolute;margin-left:305.85pt;margin-top:14.9pt;width:76.55pt;height:43.95pt;z-index:251670528;mso-wrap-style:none;mso-position-horizontal-relative:text;mso-position-vertical-relative:text;v-text-anchor:middle" filled="f" strokeweight=".26mm">
            <v:stroke endcap="square"/>
            <w10:wrap type="topAndBottom"/>
          </v:shape>
        </w:pict>
      </w:r>
    </w:p>
    <w:sectPr w:rsidR="00DE379D" w:rsidSect="002B52EA">
      <w:pgSz w:w="11906" w:h="16838"/>
      <w:pgMar w:top="964" w:right="1502" w:bottom="3232" w:left="1389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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i w:val="0"/>
        <w:sz w:val="36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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i w:val="0"/>
        <w:sz w:val="3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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i w:val="0"/>
        <w:sz w:val="36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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i w:val="0"/>
        <w:sz w:val="36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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i w:val="0"/>
        <w:sz w:val="3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52EA"/>
    <w:rsid w:val="002B52EA"/>
    <w:rsid w:val="00545A2F"/>
    <w:rsid w:val="00780DD2"/>
    <w:rsid w:val="00DE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b w:val="0"/>
      <w:i w:val="0"/>
      <w:sz w:val="36"/>
    </w:rPr>
  </w:style>
  <w:style w:type="character" w:customStyle="1" w:styleId="WW8Num2z0">
    <w:name w:val="WW8Num2z0"/>
    <w:rPr>
      <w:rFonts w:ascii="Wingdings" w:hAnsi="Wingdings" w:cs="Wingdings" w:hint="default"/>
      <w:b w:val="0"/>
      <w:i w:val="0"/>
      <w:sz w:val="36"/>
    </w:rPr>
  </w:style>
  <w:style w:type="character" w:customStyle="1" w:styleId="WW8Num3z0">
    <w:name w:val="WW8Num3z0"/>
    <w:rPr>
      <w:rFonts w:ascii="Wingdings" w:hAnsi="Wingdings" w:cs="Wingdings" w:hint="default"/>
      <w:b w:val="0"/>
      <w:i w:val="0"/>
      <w:sz w:val="36"/>
    </w:rPr>
  </w:style>
  <w:style w:type="character" w:customStyle="1" w:styleId="WW8Num4z0">
    <w:name w:val="WW8Num4z0"/>
    <w:rPr>
      <w:rFonts w:ascii="Wingdings" w:hAnsi="Wingdings" w:cs="Wingdings" w:hint="default"/>
      <w:b w:val="0"/>
      <w:i w:val="0"/>
      <w:sz w:val="36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sz w:val="36"/>
    </w:rPr>
  </w:style>
  <w:style w:type="character" w:customStyle="1" w:styleId="WW8Num6z0">
    <w:name w:val="WW8Num6z0"/>
    <w:rPr>
      <w:rFonts w:ascii="Wingdings" w:hAnsi="Wingdings" w:cs="Wingdings" w:hint="default"/>
      <w:b w:val="0"/>
      <w:i w:val="0"/>
      <w:sz w:val="36"/>
    </w:rPr>
  </w:style>
  <w:style w:type="character" w:customStyle="1" w:styleId="WW8Num7z0">
    <w:name w:val="WW8Num7z0"/>
    <w:rPr>
      <w:rFonts w:ascii="Wingdings" w:hAnsi="Wingdings" w:cs="Wingdings" w:hint="default"/>
      <w:b w:val="0"/>
      <w:i w:val="0"/>
      <w:sz w:val="36"/>
    </w:rPr>
  </w:style>
  <w:style w:type="character" w:customStyle="1" w:styleId="WW8Num8z0">
    <w:name w:val="WW8Num8z0"/>
    <w:rPr>
      <w:rFonts w:ascii="Wingdings" w:hAnsi="Wingdings" w:cs="Wingdings" w:hint="default"/>
      <w:b w:val="0"/>
      <w:i w:val="0"/>
      <w:sz w:val="36"/>
    </w:rPr>
  </w:style>
  <w:style w:type="character" w:customStyle="1" w:styleId="WW8Num9z0">
    <w:name w:val="WW8Num9z0"/>
    <w:rPr>
      <w:rFonts w:ascii="Wingdings" w:hAnsi="Wingdings" w:cs="Wingdings" w:hint="default"/>
      <w:b w:val="0"/>
      <w:i w:val="0"/>
      <w:sz w:val="36"/>
    </w:rPr>
  </w:style>
  <w:style w:type="character" w:customStyle="1" w:styleId="WW8Num10z0">
    <w:name w:val="WW8Num10z0"/>
    <w:rPr>
      <w:rFonts w:ascii="Wingdings" w:hAnsi="Wingdings" w:cs="Wingdings" w:hint="default"/>
      <w:b w:val="0"/>
      <w:i w:val="0"/>
      <w:sz w:val="44"/>
    </w:rPr>
  </w:style>
  <w:style w:type="character" w:customStyle="1" w:styleId="WW8Num11z0">
    <w:name w:val="WW8Num11z0"/>
    <w:rPr>
      <w:rFonts w:ascii="Wingdings" w:hAnsi="Wingdings" w:cs="Wingdings" w:hint="default"/>
      <w:b w:val="0"/>
      <w:i w:val="0"/>
      <w:sz w:val="36"/>
    </w:rPr>
  </w:style>
  <w:style w:type="character" w:customStyle="1" w:styleId="WW8Num12z0">
    <w:name w:val="WW8Num12z0"/>
    <w:rPr>
      <w:rFonts w:ascii="Wingdings" w:hAnsi="Wingdings" w:cs="Wingdings" w:hint="default"/>
      <w:b w:val="0"/>
      <w:i w:val="0"/>
      <w:sz w:val="36"/>
    </w:rPr>
  </w:style>
  <w:style w:type="character" w:customStyle="1" w:styleId="WW8Num13z0">
    <w:name w:val="WW8Num13z0"/>
    <w:rPr>
      <w:rFonts w:ascii="Wingdings" w:hAnsi="Wingdings" w:cs="Wingdings" w:hint="default"/>
      <w:b/>
      <w:i/>
      <w:sz w:val="24"/>
    </w:rPr>
  </w:style>
  <w:style w:type="character" w:customStyle="1" w:styleId="WW8Num14z0">
    <w:name w:val="WW8Num14z0"/>
    <w:rPr>
      <w:rFonts w:ascii="Wingdings" w:hAnsi="Wingdings" w:cs="Wingdings" w:hint="default"/>
      <w:b w:val="0"/>
      <w:i w:val="0"/>
      <w:sz w:val="36"/>
    </w:rPr>
  </w:style>
  <w:style w:type="character" w:customStyle="1" w:styleId="WW8Num15z0">
    <w:name w:val="WW8Num15z0"/>
    <w:rPr>
      <w:rFonts w:ascii="Wingdings" w:hAnsi="Wingdings" w:cs="Wingdings" w:hint="default"/>
      <w:b w:val="0"/>
      <w:i w:val="0"/>
      <w:sz w:val="36"/>
    </w:rPr>
  </w:style>
  <w:style w:type="character" w:customStyle="1" w:styleId="WW8Num16z0">
    <w:name w:val="WW8Num16z0"/>
    <w:rPr>
      <w:rFonts w:ascii="Wingdings" w:hAnsi="Wingdings" w:cs="Wingdings" w:hint="default"/>
      <w:b w:val="0"/>
      <w:i w:val="0"/>
      <w:sz w:val="36"/>
    </w:rPr>
  </w:style>
  <w:style w:type="character" w:customStyle="1" w:styleId="WW8Num17z0">
    <w:name w:val="WW8Num17z0"/>
    <w:rPr>
      <w:rFonts w:ascii="Wingdings" w:hAnsi="Wingdings" w:cs="Wingdings" w:hint="default"/>
      <w:b/>
      <w:i w:val="0"/>
      <w:spacing w:val="0"/>
      <w:w w:val="100"/>
      <w:kern w:val="1"/>
      <w:position w:val="2"/>
      <w:sz w:val="40"/>
    </w:rPr>
  </w:style>
  <w:style w:type="character" w:customStyle="1" w:styleId="WW8Num18z0">
    <w:name w:val="WW8Num18z0"/>
    <w:rPr>
      <w:rFonts w:ascii="Wingdings" w:hAnsi="Wingdings" w:cs="Wingdings" w:hint="default"/>
      <w:b w:val="0"/>
      <w:i w:val="0"/>
      <w:sz w:val="36"/>
    </w:rPr>
  </w:style>
  <w:style w:type="character" w:customStyle="1" w:styleId="WW8Num19z0">
    <w:name w:val="WW8Num19z0"/>
    <w:rPr>
      <w:rFonts w:ascii="Symbol" w:hAnsi="Symbol" w:cs="Symbol" w:hint="default"/>
      <w:b w:val="0"/>
      <w:i w:val="0"/>
      <w:sz w:val="36"/>
    </w:rPr>
  </w:style>
  <w:style w:type="character" w:customStyle="1" w:styleId="WW8Num20z0">
    <w:name w:val="WW8Num20z0"/>
    <w:rPr>
      <w:rFonts w:ascii="Wingdings" w:hAnsi="Wingdings" w:cs="Wingdings" w:hint="default"/>
      <w:b/>
      <w:i w:val="0"/>
      <w:sz w:val="144"/>
    </w:rPr>
  </w:style>
  <w:style w:type="character" w:customStyle="1" w:styleId="WW8Num21z0">
    <w:name w:val="WW8Num21z0"/>
    <w:rPr>
      <w:rFonts w:ascii="Wingdings" w:hAnsi="Wingdings" w:cs="Wingdings" w:hint="default"/>
      <w:b w:val="0"/>
      <w:i w:val="0"/>
      <w:sz w:val="36"/>
    </w:rPr>
  </w:style>
  <w:style w:type="character" w:customStyle="1" w:styleId="WW8Num22z0">
    <w:name w:val="WW8Num22z0"/>
    <w:rPr>
      <w:rFonts w:ascii="Wingdings" w:hAnsi="Wingdings" w:cs="Wingdings" w:hint="default"/>
      <w:b/>
      <w:i w:val="0"/>
      <w:sz w:val="144"/>
    </w:rPr>
  </w:style>
  <w:style w:type="character" w:customStyle="1" w:styleId="WW8Num23z0">
    <w:name w:val="WW8Num23z0"/>
    <w:rPr>
      <w:rFonts w:ascii="Wingdings" w:hAnsi="Wingdings" w:cs="Wingdings" w:hint="default"/>
      <w:b w:val="0"/>
      <w:i w:val="0"/>
      <w:sz w:val="36"/>
    </w:rPr>
  </w:style>
  <w:style w:type="character" w:customStyle="1" w:styleId="WW8Num24z0">
    <w:name w:val="WW8Num24z0"/>
    <w:rPr>
      <w:rFonts w:ascii="Wingdings" w:hAnsi="Wingdings" w:cs="Wingdings" w:hint="default"/>
      <w:b/>
      <w:i/>
      <w:sz w:val="24"/>
    </w:rPr>
  </w:style>
  <w:style w:type="character" w:customStyle="1" w:styleId="WW8Num25z0">
    <w:name w:val="WW8Num25z0"/>
    <w:rPr>
      <w:rFonts w:ascii="Wingdings" w:hAnsi="Wingdings" w:cs="Wingdings" w:hint="default"/>
      <w:b w:val="0"/>
      <w:i w:val="0"/>
      <w:sz w:val="44"/>
    </w:rPr>
  </w:style>
  <w:style w:type="character" w:customStyle="1" w:styleId="WW8Num26z0">
    <w:name w:val="WW8Num26z0"/>
    <w:rPr>
      <w:rFonts w:ascii="Wingdings" w:hAnsi="Wingdings" w:cs="Wingdings" w:hint="default"/>
      <w:b/>
      <w:i w:val="0"/>
      <w:sz w:val="144"/>
    </w:r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i/>
      <w:sz w:val="28"/>
    </w:rPr>
  </w:style>
  <w:style w:type="paragraph" w:styleId="Subtitle">
    <w:name w:val="Subtitle"/>
    <w:basedOn w:val="Intestazione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C690-1720-4FC4-8943-0D46FB75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Ogni giorno accendi una stella per Gesù</vt:lpstr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Ogni giorno accendi una stella per Gesù</dc:title>
  <dc:subject/>
  <dc:creator>katia</dc:creator>
  <cp:keywords/>
  <cp:lastModifiedBy>cerasuolo</cp:lastModifiedBy>
  <cp:revision>2</cp:revision>
  <cp:lastPrinted>2016-11-24T14:56:00Z</cp:lastPrinted>
  <dcterms:created xsi:type="dcterms:W3CDTF">2020-11-30T15:52:00Z</dcterms:created>
  <dcterms:modified xsi:type="dcterms:W3CDTF">2020-11-30T15:52:00Z</dcterms:modified>
</cp:coreProperties>
</file>